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г.Челябинск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г.Челябинск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r>
        <w:rPr>
          <w:sz w:val="20"/>
          <w:szCs w:val="20"/>
        </w:rPr>
        <w:t>р/</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r>
        <w:rPr>
          <w:sz w:val="20"/>
          <w:szCs w:val="20"/>
        </w:rPr>
        <w:t>корр</w:t>
      </w:r>
      <w:proofErr w:type="spell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759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45D58" w:rsidRPr="00FA6DA8" w:rsidTr="00426C0A">
        <w:tc>
          <w:tcPr>
            <w:tcW w:w="5210" w:type="dxa"/>
          </w:tcPr>
          <w:p w:rsidR="00745D58" w:rsidRPr="00FA6DA8" w:rsidRDefault="00745D58" w:rsidP="00426C0A"/>
        </w:tc>
        <w:tc>
          <w:tcPr>
            <w:tcW w:w="5211" w:type="dxa"/>
          </w:tcPr>
          <w:p w:rsidR="00745D58" w:rsidRPr="00FA6DA8" w:rsidRDefault="00745D58" w:rsidP="00426C0A"/>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3D1B2C" w:rsidRPr="00357F08" w:rsidRDefault="003D1B2C" w:rsidP="003D1B2C">
      <w:pPr>
        <w:snapToGrid w:val="0"/>
        <w:jc w:val="center"/>
        <w:rPr>
          <w:b/>
          <w:sz w:val="28"/>
          <w:szCs w:val="28"/>
        </w:rPr>
      </w:pPr>
      <w:r w:rsidRPr="00357F08">
        <w:rPr>
          <w:b/>
          <w:sz w:val="28"/>
          <w:szCs w:val="28"/>
        </w:rPr>
        <w:t xml:space="preserve">открытого конкурса </w:t>
      </w:r>
      <w:r w:rsidRPr="000C6863">
        <w:rPr>
          <w:b/>
          <w:sz w:val="28"/>
          <w:szCs w:val="28"/>
        </w:rPr>
        <w:t>0</w:t>
      </w:r>
      <w:r w:rsidR="003D5CB9">
        <w:rPr>
          <w:b/>
          <w:sz w:val="28"/>
          <w:szCs w:val="28"/>
        </w:rPr>
        <w:t>2</w:t>
      </w:r>
      <w:r>
        <w:rPr>
          <w:b/>
          <w:sz w:val="28"/>
          <w:szCs w:val="28"/>
        </w:rPr>
        <w:t>-ФСГС</w:t>
      </w:r>
      <w:r w:rsidRPr="000C6863">
        <w:rPr>
          <w:b/>
          <w:sz w:val="28"/>
          <w:szCs w:val="28"/>
        </w:rPr>
        <w:t>/20</w:t>
      </w:r>
      <w:r>
        <w:rPr>
          <w:b/>
          <w:sz w:val="28"/>
          <w:szCs w:val="28"/>
        </w:rPr>
        <w:t>22</w:t>
      </w:r>
      <w:r w:rsidRPr="000C6863">
        <w:rPr>
          <w:b/>
          <w:sz w:val="28"/>
          <w:szCs w:val="28"/>
        </w:rPr>
        <w:t xml:space="preserve"> </w:t>
      </w:r>
      <w:r w:rsidRPr="00357F08">
        <w:rPr>
          <w:b/>
          <w:sz w:val="28"/>
          <w:szCs w:val="28"/>
        </w:rPr>
        <w:t xml:space="preserve">на право заключения </w:t>
      </w:r>
      <w:r>
        <w:rPr>
          <w:b/>
          <w:sz w:val="28"/>
          <w:szCs w:val="28"/>
        </w:rPr>
        <w:t>договоров</w:t>
      </w:r>
      <w:r w:rsidRPr="00357F08">
        <w:rPr>
          <w:b/>
          <w:sz w:val="28"/>
          <w:szCs w:val="28"/>
        </w:rPr>
        <w:t xml:space="preserve"> </w:t>
      </w:r>
    </w:p>
    <w:p w:rsidR="003D1B2C" w:rsidRDefault="003D1B2C" w:rsidP="003D1B2C">
      <w:pPr>
        <w:snapToGrid w:val="0"/>
        <w:jc w:val="center"/>
        <w:rPr>
          <w:b/>
          <w:sz w:val="28"/>
          <w:szCs w:val="28"/>
        </w:rPr>
      </w:pPr>
      <w:r w:rsidRPr="00182864">
        <w:rPr>
          <w:b/>
          <w:sz w:val="28"/>
          <w:szCs w:val="28"/>
        </w:rPr>
        <w:t xml:space="preserve">на </w:t>
      </w:r>
      <w:r>
        <w:rPr>
          <w:b/>
          <w:sz w:val="28"/>
          <w:szCs w:val="28"/>
        </w:rPr>
        <w:t xml:space="preserve">выполнение работ по благоустройству дворовых территорий в рамках реализации программы «Формирование современной городской среды в городе Челябинске на 2022 год» </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22</w:t>
      </w:r>
      <w:r w:rsidRPr="00A75E7D">
        <w:rPr>
          <w:b/>
        </w:rPr>
        <w:t xml:space="preserve"> год</w:t>
      </w: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922833">
        <w:trPr>
          <w:cantSplit/>
          <w:trHeight w:hRule="exact" w:val="794"/>
        </w:trPr>
        <w:tc>
          <w:tcPr>
            <w:tcW w:w="8472" w:type="dxa"/>
          </w:tcPr>
          <w:p w:rsidR="003D1B2C" w:rsidRPr="00EF2506" w:rsidRDefault="003D1B2C" w:rsidP="00922833">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922833">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3D1B2C">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22</w:t>
      </w:r>
      <w:r w:rsidRPr="00DE0359">
        <w:t xml:space="preserve"> год»</w:t>
      </w:r>
      <w:r>
        <w:t>.</w:t>
      </w:r>
      <w:r w:rsidRPr="00F50DFC">
        <w:tab/>
      </w:r>
      <w:r w:rsidRPr="00F50DFC">
        <w:tab/>
      </w:r>
      <w:r w:rsidRPr="00F50DFC">
        <w:tab/>
      </w:r>
      <w:r>
        <w:t xml:space="preserve">  </w:t>
      </w:r>
    </w:p>
    <w:p w:rsidR="003D1B2C" w:rsidRDefault="003D1B2C" w:rsidP="003D1B2C">
      <w:pPr>
        <w:numPr>
          <w:ilvl w:val="0"/>
          <w:numId w:val="43"/>
        </w:numPr>
        <w:suppressAutoHyphens/>
        <w:jc w:val="both"/>
        <w:outlineLvl w:val="1"/>
      </w:pPr>
      <w:r w:rsidRPr="00F50DFC">
        <w:t xml:space="preserve">Сводные данные о </w:t>
      </w:r>
      <w:r>
        <w:t>конкурсе</w:t>
      </w:r>
      <w:r w:rsidRPr="00F50DFC">
        <w:t xml:space="preserve">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22</w:t>
      </w:r>
      <w:r w:rsidRPr="00DE0359">
        <w:t xml:space="preserve"> год»</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t>1. Общие положения</w:t>
      </w:r>
    </w:p>
    <w:p w:rsidR="003D1B2C" w:rsidRDefault="003D1B2C" w:rsidP="003D1B2C">
      <w:pPr>
        <w:ind w:firstLine="709"/>
        <w:jc w:val="both"/>
      </w:pPr>
      <w:r w:rsidRPr="001D12E0">
        <w:t xml:space="preserve">1.1.  Настоящая Конкурсная документация по отбору подрядных организаций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22</w:t>
      </w:r>
      <w:r w:rsidRPr="00DE0359">
        <w:t xml:space="preserve"> год»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3D1B2C" w:rsidRPr="00BC187C" w:rsidRDefault="003D1B2C" w:rsidP="003D1B2C">
      <w:pPr>
        <w:ind w:firstLine="709"/>
        <w:jc w:val="both"/>
        <w:rPr>
          <w:color w:val="FF0000"/>
        </w:rPr>
      </w:pPr>
      <w:r w:rsidRPr="006170FE">
        <w:t xml:space="preserve">- </w:t>
      </w:r>
      <w:r>
        <w:t xml:space="preserve">Соглашением о предоставлении субсидии в целях формирования современной городской среды на благоустройство дворовых территорий многоквартирных домов в городе Челябинске № </w:t>
      </w:r>
      <w:r w:rsidRPr="003D1B2C">
        <w:t xml:space="preserve">№ </w:t>
      </w:r>
      <w:r w:rsidR="003D5CB9" w:rsidRPr="003D5CB9">
        <w:t>10-2021-70694</w:t>
      </w:r>
      <w:r w:rsidR="003D5CB9">
        <w:t xml:space="preserve"> </w:t>
      </w:r>
      <w:r>
        <w:t xml:space="preserve">от 05 октября 2021 г. </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 Б,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3D5CB9">
        <w:t>@</w:t>
      </w:r>
      <w:proofErr w:type="spellStart"/>
      <w:r w:rsidRPr="003D1B2C">
        <w:rPr>
          <w:lang w:val="en-US"/>
        </w:rPr>
        <w:t>ukstroitel</w:t>
      </w:r>
      <w:proofErr w:type="spellEnd"/>
      <w:r w:rsidRPr="003D5CB9">
        <w:t>-97.</w:t>
      </w:r>
      <w:proofErr w:type="spellStart"/>
      <w:r w:rsidRPr="003D1B2C">
        <w:rPr>
          <w:lang w:val="en-US"/>
        </w:rPr>
        <w:t>ru</w:t>
      </w:r>
      <w:proofErr w:type="spellEnd"/>
      <w:r w:rsidRPr="00F6777E">
        <w:tab/>
      </w:r>
    </w:p>
    <w:p w:rsidR="001D07BF" w:rsidRDefault="003D1B2C" w:rsidP="001D07BF">
      <w:pPr>
        <w:autoSpaceDE w:val="0"/>
        <w:autoSpaceDN w:val="0"/>
        <w:adjustRightInd w:val="0"/>
        <w:ind w:firstLine="709"/>
        <w:jc w:val="both"/>
      </w:pPr>
      <w:r w:rsidRPr="001D07BF">
        <w:t xml:space="preserve">Наименование официального сайта: </w:t>
      </w:r>
      <w:hyperlink r:id="rId6" w:history="1">
        <w:r w:rsidR="001D07BF" w:rsidRPr="00A60CE8">
          <w:rPr>
            <w:rStyle w:val="a6"/>
          </w:rPr>
          <w:t>https://xn--97-mlclqpnhjd6i.xn--p1ai/</w:t>
        </w:r>
      </w:hyperlink>
    </w:p>
    <w:p w:rsidR="003D1B2C" w:rsidRDefault="001D07BF" w:rsidP="001D07BF">
      <w:pPr>
        <w:autoSpaceDE w:val="0"/>
        <w:autoSpaceDN w:val="0"/>
        <w:adjustRightInd w:val="0"/>
        <w:ind w:firstLine="709"/>
        <w:jc w:val="both"/>
      </w:pPr>
      <w:r>
        <w:t>Ко</w:t>
      </w:r>
      <w:r w:rsidR="003D1B2C" w:rsidRPr="00170D1E">
        <w:t>нтактные лица:</w:t>
      </w:r>
      <w:r w:rsidR="003D1B2C">
        <w:t xml:space="preserve"> </w:t>
      </w:r>
    </w:p>
    <w:p w:rsidR="003D1B2C" w:rsidRPr="00F6777E" w:rsidRDefault="003D1B2C" w:rsidP="003D1B2C">
      <w:pPr>
        <w:ind w:firstLine="709"/>
        <w:jc w:val="both"/>
        <w:textAlignment w:val="top"/>
      </w:pPr>
      <w:r w:rsidRPr="003B0396">
        <w:t>-</w:t>
      </w:r>
      <w:r w:rsidRPr="00246D07">
        <w:t xml:space="preserve"> </w:t>
      </w:r>
      <w:r>
        <w:t xml:space="preserve">Чинькова Евгения Владиславовна </w:t>
      </w:r>
      <w:r w:rsidRPr="00F6777E">
        <w:rPr>
          <w:b/>
        </w:rPr>
        <w:t xml:space="preserve">– </w:t>
      </w:r>
      <w:r w:rsidR="00827F45" w:rsidRPr="00827F45">
        <w:t>заместитель начальника</w:t>
      </w:r>
      <w:r>
        <w:t xml:space="preserve"> отдела строительного контроля.</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827F45">
        <w:t>2</w:t>
      </w:r>
      <w:r w:rsidRPr="00DE0359">
        <w:t xml:space="preserve">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в рамках реализации программы «Формирование современной городской среды в городе Челябинске на 20</w:t>
      </w:r>
      <w:r>
        <w:rPr>
          <w:sz w:val="24"/>
          <w:szCs w:val="24"/>
        </w:rPr>
        <w:t>2</w:t>
      </w:r>
      <w:r w:rsidR="00827F45">
        <w:rPr>
          <w:sz w:val="24"/>
          <w:szCs w:val="24"/>
        </w:rPr>
        <w:t>2</w:t>
      </w:r>
      <w:r w:rsidRPr="00DE0359">
        <w:rPr>
          <w:sz w:val="24"/>
          <w:szCs w:val="24"/>
        </w:rPr>
        <w:t xml:space="preserve">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827F45">
        <w:t>2</w:t>
      </w:r>
      <w:r w:rsidRPr="00DE0359">
        <w:t xml:space="preserve"> год»</w:t>
      </w:r>
      <w:r w:rsidRPr="001D12E0">
        <w:t>.</w:t>
      </w:r>
    </w:p>
    <w:p w:rsidR="003D1B2C" w:rsidRDefault="003D1B2C" w:rsidP="003D1B2C">
      <w:pPr>
        <w:ind w:firstLine="709"/>
        <w:jc w:val="both"/>
        <w:rPr>
          <w:bCs/>
        </w:rPr>
      </w:pPr>
      <w:r w:rsidRPr="001D12E0">
        <w:t xml:space="preserve">1.5. </w:t>
      </w:r>
      <w:r w:rsidRPr="0065466C">
        <w:rPr>
          <w:b/>
        </w:rPr>
        <w:t>Объект закупки:</w:t>
      </w:r>
      <w:r>
        <w:t xml:space="preserve"> 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827F45">
        <w:t>2</w:t>
      </w:r>
      <w:r>
        <w:t xml:space="preserve"> </w:t>
      </w:r>
      <w:r w:rsidRPr="00DE0359">
        <w:t xml:space="preserve">год»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по благоустройству дворовых территорий </w:t>
      </w:r>
      <w:r w:rsidRPr="00DE0359">
        <w:rPr>
          <w:b/>
        </w:rPr>
        <w:t>в рамках реализации программы «Формирование современной городской среды в городе Челябинске на 20</w:t>
      </w:r>
      <w:r>
        <w:rPr>
          <w:b/>
        </w:rPr>
        <w:t>2</w:t>
      </w:r>
      <w:r w:rsidR="00827F45">
        <w:rPr>
          <w:b/>
        </w:rPr>
        <w:t>2</w:t>
      </w:r>
      <w:r w:rsidRPr="00DE0359">
        <w:rPr>
          <w:b/>
        </w:rPr>
        <w:t xml:space="preserve"> год»</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lastRenderedPageBreak/>
        <w:t>1.7.</w:t>
      </w:r>
      <w:r>
        <w:rPr>
          <w:b/>
          <w:bCs/>
          <w:sz w:val="24"/>
          <w:szCs w:val="24"/>
        </w:rPr>
        <w:t xml:space="preserve"> </w:t>
      </w:r>
      <w:r>
        <w:rPr>
          <w:b/>
          <w:sz w:val="24"/>
          <w:szCs w:val="24"/>
        </w:rPr>
        <w:t xml:space="preserve">Начальная (максимальная) цена Договора на </w:t>
      </w:r>
      <w:r>
        <w:rPr>
          <w:sz w:val="24"/>
          <w:szCs w:val="24"/>
        </w:rPr>
        <w:t xml:space="preserve">выполнение работ по благоустройству дворовых территорий </w:t>
      </w:r>
      <w:r w:rsidRPr="00DE0359">
        <w:rPr>
          <w:sz w:val="24"/>
          <w:szCs w:val="24"/>
        </w:rPr>
        <w:t>в рамках реализации программы «Формирование современной городской среды в городе Челябинске на 20</w:t>
      </w:r>
      <w:r>
        <w:rPr>
          <w:sz w:val="24"/>
          <w:szCs w:val="24"/>
        </w:rPr>
        <w:t>2</w:t>
      </w:r>
      <w:r w:rsidR="00827F45">
        <w:rPr>
          <w:sz w:val="24"/>
          <w:szCs w:val="24"/>
        </w:rPr>
        <w:t>2</w:t>
      </w:r>
      <w:r w:rsidRPr="00DE0359">
        <w:rPr>
          <w:sz w:val="24"/>
          <w:szCs w:val="24"/>
        </w:rPr>
        <w:t xml:space="preserve"> год»</w:t>
      </w:r>
      <w:r>
        <w:rPr>
          <w:b/>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для выполнения работ по благоустройству дворовых территорий </w:t>
      </w:r>
      <w:r w:rsidRPr="0084507D">
        <w:rPr>
          <w:sz w:val="24"/>
          <w:szCs w:val="24"/>
        </w:rPr>
        <w:t>в рамках реализации программы «Формирование современной городской среды в городе Челябинске на 20</w:t>
      </w:r>
      <w:r>
        <w:rPr>
          <w:sz w:val="24"/>
          <w:szCs w:val="24"/>
        </w:rPr>
        <w:t>2</w:t>
      </w:r>
      <w:r w:rsidR="00827F45">
        <w:rPr>
          <w:sz w:val="24"/>
          <w:szCs w:val="24"/>
        </w:rPr>
        <w:t>2</w:t>
      </w:r>
      <w:r w:rsidRPr="0084507D">
        <w:rPr>
          <w:sz w:val="24"/>
          <w:szCs w:val="24"/>
        </w:rPr>
        <w:t xml:space="preserve"> год» </w:t>
      </w:r>
      <w:r w:rsidRPr="00AA1948">
        <w:rPr>
          <w:sz w:val="24"/>
          <w:szCs w:val="24"/>
        </w:rPr>
        <w:t xml:space="preserve">(далее именуется – конкурсная комиссия), сформированная приказом </w:t>
      </w:r>
      <w:r w:rsidR="00827F45">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w:t>
      </w:r>
      <w:r w:rsidRPr="001D12E0">
        <w:lastRenderedPageBreak/>
        <w:t>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FC154E" w:rsidRDefault="003D1B2C" w:rsidP="003D1B2C">
      <w:pPr>
        <w:snapToGrid w:val="0"/>
        <w:jc w:val="center"/>
        <w:rPr>
          <w:b/>
        </w:rPr>
      </w:pPr>
      <w:r>
        <w:rPr>
          <w:b/>
        </w:rPr>
        <w:t xml:space="preserve">об </w:t>
      </w:r>
      <w:r w:rsidRPr="00FC154E">
        <w:rPr>
          <w:b/>
        </w:rPr>
        <w:t>открыт</w:t>
      </w:r>
      <w:r>
        <w:rPr>
          <w:b/>
        </w:rPr>
        <w:t>ии</w:t>
      </w:r>
      <w:r w:rsidRPr="00FC154E">
        <w:rPr>
          <w:b/>
        </w:rPr>
        <w:t xml:space="preserve"> конкурса на право заключения договоров </w:t>
      </w:r>
    </w:p>
    <w:p w:rsidR="003D1B2C" w:rsidRDefault="003D1B2C" w:rsidP="003D1B2C">
      <w:pPr>
        <w:snapToGrid w:val="0"/>
        <w:jc w:val="center"/>
        <w:rPr>
          <w:b/>
        </w:rPr>
      </w:pPr>
      <w:r w:rsidRPr="00FC154E">
        <w:rPr>
          <w:b/>
        </w:rPr>
        <w:t>на вып</w:t>
      </w:r>
      <w:r>
        <w:rPr>
          <w:b/>
        </w:rPr>
        <w:t>олнение работ по благоустройству</w:t>
      </w:r>
      <w:r w:rsidRPr="00FC154E">
        <w:rPr>
          <w:b/>
        </w:rPr>
        <w:t xml:space="preserve"> дворовых территории в рамках реализации программы </w:t>
      </w:r>
      <w:r>
        <w:rPr>
          <w:b/>
        </w:rPr>
        <w:t>«</w:t>
      </w:r>
      <w:r w:rsidRPr="0084507D">
        <w:rPr>
          <w:b/>
        </w:rPr>
        <w:t>Формирование современной городской с</w:t>
      </w:r>
      <w:r>
        <w:rPr>
          <w:b/>
        </w:rPr>
        <w:t xml:space="preserve">реды </w:t>
      </w:r>
    </w:p>
    <w:p w:rsidR="003D1B2C" w:rsidRPr="00FC154E" w:rsidRDefault="003D1B2C" w:rsidP="003D1B2C">
      <w:pPr>
        <w:snapToGrid w:val="0"/>
        <w:jc w:val="center"/>
        <w:rPr>
          <w:b/>
        </w:rPr>
      </w:pPr>
      <w:r>
        <w:rPr>
          <w:b/>
        </w:rPr>
        <w:t>в городе Челябинске на 202</w:t>
      </w:r>
      <w:r w:rsidR="00827F45">
        <w:rPr>
          <w:b/>
        </w:rPr>
        <w:t>2</w:t>
      </w:r>
      <w:r w:rsidRPr="0084507D">
        <w:rPr>
          <w:b/>
        </w:rPr>
        <w:t xml:space="preserve"> год»</w:t>
      </w:r>
    </w:p>
    <w:p w:rsidR="003D1B2C" w:rsidRPr="00006DD5" w:rsidRDefault="003D1B2C" w:rsidP="003D1B2C">
      <w:pPr>
        <w:snapToGrid w:val="0"/>
        <w:jc w:val="center"/>
        <w:rPr>
          <w:b/>
        </w:rPr>
      </w:pP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 Б,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 Б, корп. 1</w:t>
      </w:r>
    </w:p>
    <w:p w:rsidR="00827F45" w:rsidRPr="00ED13B3" w:rsidRDefault="00827F45" w:rsidP="00827F45">
      <w:pPr>
        <w:jc w:val="both"/>
      </w:pPr>
      <w:r w:rsidRPr="00ED13B3">
        <w:t>Контактное лицо – Чинькова Е.В.</w:t>
      </w:r>
      <w:r>
        <w:t>, контактный телефон 734-99-00 (5862)</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по благоустройство дворовых территории </w:t>
      </w:r>
      <w:r w:rsidRPr="0084507D">
        <w:t>в рамках реализации программы «Формирование современной городской среды в городе Челябинске на 20</w:t>
      </w:r>
      <w:r>
        <w:t>2</w:t>
      </w:r>
      <w:r w:rsidR="00827F45">
        <w:t>2</w:t>
      </w:r>
      <w:r>
        <w:t xml:space="preserve"> год»,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1D07BF" w:rsidRPr="001D07BF">
        <w:rPr>
          <w:b/>
          <w:i/>
          <w:u w:val="single"/>
          <w:lang w:val="en-US"/>
        </w:rPr>
        <w:t>https</w:t>
      </w:r>
      <w:r w:rsidR="001D07BF" w:rsidRPr="001D07BF">
        <w:rPr>
          <w:b/>
          <w:i/>
          <w:u w:val="single"/>
        </w:rPr>
        <w:t>://</w:t>
      </w:r>
      <w:proofErr w:type="spellStart"/>
      <w:r w:rsidR="001D07BF" w:rsidRPr="001D07BF">
        <w:rPr>
          <w:b/>
          <w:i/>
          <w:u w:val="single"/>
          <w:lang w:val="en-US"/>
        </w:rPr>
        <w:t>xn</w:t>
      </w:r>
      <w:proofErr w:type="spellEnd"/>
      <w:r w:rsidR="001D07BF" w:rsidRPr="001D07BF">
        <w:rPr>
          <w:b/>
          <w:i/>
          <w:u w:val="single"/>
        </w:rPr>
        <w:t>--97-</w:t>
      </w:r>
      <w:proofErr w:type="spellStart"/>
      <w:r w:rsidR="001D07BF" w:rsidRPr="001D07BF">
        <w:rPr>
          <w:b/>
          <w:i/>
          <w:u w:val="single"/>
          <w:lang w:val="en-US"/>
        </w:rPr>
        <w:t>mlclqpnhjd</w:t>
      </w:r>
      <w:proofErr w:type="spellEnd"/>
      <w:r w:rsidR="001D07BF" w:rsidRPr="001D07BF">
        <w:rPr>
          <w:b/>
          <w:i/>
          <w:u w:val="single"/>
        </w:rPr>
        <w:t>6</w:t>
      </w:r>
      <w:proofErr w:type="spellStart"/>
      <w:r w:rsidR="001D07BF" w:rsidRPr="001D07BF">
        <w:rPr>
          <w:b/>
          <w:i/>
          <w:u w:val="single"/>
          <w:lang w:val="en-US"/>
        </w:rPr>
        <w:t>i</w:t>
      </w:r>
      <w:proofErr w:type="spellEnd"/>
      <w:r w:rsidR="001D07BF" w:rsidRPr="001D07BF">
        <w:rPr>
          <w:b/>
          <w:i/>
          <w:u w:val="single"/>
        </w:rPr>
        <w:t>.</w:t>
      </w:r>
      <w:proofErr w:type="spellStart"/>
      <w:r w:rsidR="001D07BF" w:rsidRPr="001D07BF">
        <w:rPr>
          <w:b/>
          <w:i/>
          <w:u w:val="single"/>
          <w:lang w:val="en-US"/>
        </w:rPr>
        <w:t>xn</w:t>
      </w:r>
      <w:proofErr w:type="spellEnd"/>
      <w:r w:rsidR="001D07BF" w:rsidRPr="001D07BF">
        <w:rPr>
          <w:b/>
          <w:i/>
          <w:u w:val="single"/>
        </w:rPr>
        <w:t>--</w:t>
      </w:r>
      <w:r w:rsidR="001D07BF" w:rsidRPr="001D07BF">
        <w:rPr>
          <w:b/>
          <w:i/>
          <w:u w:val="single"/>
          <w:lang w:val="en-US"/>
        </w:rPr>
        <w:t>p</w:t>
      </w:r>
      <w:r w:rsidR="001D07BF" w:rsidRPr="001D07BF">
        <w:rPr>
          <w:b/>
          <w:i/>
          <w:u w:val="single"/>
        </w:rPr>
        <w:t>1</w:t>
      </w:r>
      <w:proofErr w:type="spellStart"/>
      <w:r w:rsidR="001D07BF" w:rsidRPr="001D07BF">
        <w:rPr>
          <w:b/>
          <w:i/>
          <w:u w:val="single"/>
          <w:lang w:val="en-US"/>
        </w:rPr>
        <w:t>ai</w:t>
      </w:r>
      <w:proofErr w:type="spellEnd"/>
      <w:r w:rsidR="001D07BF" w:rsidRPr="001D07BF">
        <w:rPr>
          <w:b/>
          <w:i/>
          <w:u w:val="single"/>
        </w:rPr>
        <w:t>/</w:t>
      </w:r>
      <w:proofErr w:type="spellStart"/>
      <w:r w:rsidR="001D07BF" w:rsidRPr="001D07B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1D07BF">
        <w:rPr>
          <w:shd w:val="clear" w:color="auto" w:fill="FFFFFF"/>
        </w:rPr>
        <w:t>25</w:t>
      </w:r>
      <w:r>
        <w:rPr>
          <w:shd w:val="clear" w:color="auto" w:fill="FFFFFF"/>
        </w:rPr>
        <w:t xml:space="preserve"> </w:t>
      </w:r>
      <w:r w:rsidR="00827F45">
        <w:rPr>
          <w:shd w:val="clear" w:color="auto" w:fill="FFFFFF"/>
        </w:rPr>
        <w:t>октября</w:t>
      </w:r>
      <w:r w:rsidRPr="00ED13B3">
        <w:rPr>
          <w:shd w:val="clear" w:color="auto" w:fill="FFFFFF"/>
        </w:rPr>
        <w:t xml:space="preserve"> 202</w:t>
      </w:r>
      <w:r w:rsidR="00827F45">
        <w:rPr>
          <w:shd w:val="clear" w:color="auto" w:fill="FFFFFF"/>
        </w:rPr>
        <w:t>1</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1D07BF">
        <w:rPr>
          <w:shd w:val="clear" w:color="auto" w:fill="FFFFFF"/>
        </w:rPr>
        <w:t>15</w:t>
      </w:r>
      <w:r>
        <w:rPr>
          <w:shd w:val="clear" w:color="auto" w:fill="FFFFFF"/>
        </w:rPr>
        <w:t xml:space="preserve"> </w:t>
      </w:r>
      <w:r w:rsidR="00827F45">
        <w:rPr>
          <w:shd w:val="clear" w:color="auto" w:fill="FFFFFF"/>
        </w:rPr>
        <w:t>ноября</w:t>
      </w:r>
      <w:r w:rsidRPr="00ED13B3">
        <w:rPr>
          <w:shd w:val="clear" w:color="auto" w:fill="FFFFFF"/>
        </w:rPr>
        <w:t xml:space="preserve"> 202</w:t>
      </w:r>
      <w:r>
        <w:rPr>
          <w:shd w:val="clear" w:color="auto" w:fill="FFFFFF"/>
        </w:rPr>
        <w:t>1</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1D07BF">
        <w:rPr>
          <w:b/>
        </w:rPr>
        <w:t>15</w:t>
      </w:r>
      <w:r w:rsidRPr="00ED13B3">
        <w:rPr>
          <w:b/>
        </w:rPr>
        <w:t xml:space="preserve"> </w:t>
      </w:r>
      <w:r w:rsidR="00827F45">
        <w:rPr>
          <w:b/>
        </w:rPr>
        <w:t xml:space="preserve">ноября </w:t>
      </w:r>
      <w:r w:rsidRPr="00ED13B3">
        <w:rPr>
          <w:b/>
        </w:rPr>
        <w:t>202</w:t>
      </w:r>
      <w:r>
        <w:rPr>
          <w:b/>
        </w:rPr>
        <w:t>1</w:t>
      </w:r>
      <w:r w:rsidRPr="00ED13B3">
        <w:rPr>
          <w:b/>
          <w:bCs/>
          <w:shd w:val="clear" w:color="auto" w:fill="FFFFFF"/>
        </w:rPr>
        <w:t xml:space="preserve"> года, в 10-00 часов</w:t>
      </w:r>
      <w:r w:rsidRPr="00ED13B3">
        <w:rPr>
          <w:shd w:val="clear" w:color="auto" w:fill="FFFFFF"/>
        </w:rPr>
        <w:t xml:space="preserve"> по адресу: город Челябинск, ул. Калинина, д. 21а – 2 этаж</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922833">
        <w:tc>
          <w:tcPr>
            <w:tcW w:w="675" w:type="dxa"/>
          </w:tcPr>
          <w:p w:rsidR="003D1B2C" w:rsidRPr="005060BB" w:rsidRDefault="003D1B2C" w:rsidP="00922833">
            <w:pPr>
              <w:jc w:val="center"/>
              <w:rPr>
                <w:b/>
              </w:rPr>
            </w:pPr>
            <w:r w:rsidRPr="005060BB">
              <w:rPr>
                <w:b/>
              </w:rPr>
              <w:t>№</w:t>
            </w:r>
          </w:p>
        </w:tc>
        <w:tc>
          <w:tcPr>
            <w:tcW w:w="3284" w:type="dxa"/>
          </w:tcPr>
          <w:p w:rsidR="003D1B2C" w:rsidRPr="005060BB" w:rsidRDefault="003D1B2C" w:rsidP="00922833">
            <w:pPr>
              <w:jc w:val="center"/>
              <w:rPr>
                <w:b/>
              </w:rPr>
            </w:pPr>
            <w:r w:rsidRPr="005060BB">
              <w:rPr>
                <w:b/>
              </w:rPr>
              <w:t>Наименование пункта</w:t>
            </w:r>
          </w:p>
        </w:tc>
        <w:tc>
          <w:tcPr>
            <w:tcW w:w="6229" w:type="dxa"/>
          </w:tcPr>
          <w:p w:rsidR="003D1B2C" w:rsidRPr="005060BB" w:rsidRDefault="003D1B2C" w:rsidP="00922833">
            <w:pPr>
              <w:jc w:val="center"/>
              <w:rPr>
                <w:b/>
              </w:rPr>
            </w:pPr>
            <w:r w:rsidRPr="005060BB">
              <w:rPr>
                <w:b/>
              </w:rPr>
              <w:t>Текс</w:t>
            </w:r>
            <w:r>
              <w:rPr>
                <w:b/>
              </w:rPr>
              <w:t>т</w:t>
            </w:r>
            <w:r w:rsidRPr="005060BB">
              <w:rPr>
                <w:b/>
              </w:rPr>
              <w:t xml:space="preserve"> пояснений</w:t>
            </w:r>
          </w:p>
        </w:tc>
      </w:tr>
      <w:tr w:rsidR="003D1B2C" w:rsidRPr="005060BB" w:rsidTr="00922833">
        <w:tc>
          <w:tcPr>
            <w:tcW w:w="675" w:type="dxa"/>
          </w:tcPr>
          <w:p w:rsidR="003D1B2C" w:rsidRPr="00B010C2" w:rsidRDefault="003D1B2C" w:rsidP="00922833">
            <w:pPr>
              <w:jc w:val="both"/>
              <w:rPr>
                <w:b/>
              </w:rPr>
            </w:pPr>
            <w:r w:rsidRPr="00B010C2">
              <w:rPr>
                <w:b/>
              </w:rPr>
              <w:t>1</w:t>
            </w:r>
          </w:p>
        </w:tc>
        <w:tc>
          <w:tcPr>
            <w:tcW w:w="3284" w:type="dxa"/>
          </w:tcPr>
          <w:p w:rsidR="003D1B2C" w:rsidRPr="00761A3D" w:rsidRDefault="003D1B2C" w:rsidP="00922833">
            <w:pPr>
              <w:jc w:val="both"/>
              <w:rPr>
                <w:b/>
              </w:rPr>
            </w:pPr>
            <w:r w:rsidRPr="00761A3D">
              <w:rPr>
                <w:b/>
              </w:rPr>
              <w:t>Заказчик</w:t>
            </w:r>
          </w:p>
        </w:tc>
        <w:tc>
          <w:tcPr>
            <w:tcW w:w="6229" w:type="dxa"/>
          </w:tcPr>
          <w:p w:rsidR="003D1B2C" w:rsidRPr="005060BB" w:rsidRDefault="00827F45" w:rsidP="00922833">
            <w:pPr>
              <w:jc w:val="both"/>
            </w:pPr>
            <w:r w:rsidRPr="00827F45">
              <w:t>Общество с ограниченной ответственностью Управляющая Компания "Строитель-97"</w:t>
            </w:r>
          </w:p>
        </w:tc>
      </w:tr>
      <w:tr w:rsidR="003D1B2C" w:rsidRPr="005060BB" w:rsidTr="00922833">
        <w:tc>
          <w:tcPr>
            <w:tcW w:w="675" w:type="dxa"/>
          </w:tcPr>
          <w:p w:rsidR="003D1B2C" w:rsidRPr="00B010C2" w:rsidRDefault="003D1B2C" w:rsidP="00922833">
            <w:pPr>
              <w:jc w:val="both"/>
              <w:rPr>
                <w:b/>
              </w:rPr>
            </w:pPr>
            <w:r w:rsidRPr="00B010C2">
              <w:rPr>
                <w:b/>
              </w:rPr>
              <w:t>2</w:t>
            </w:r>
          </w:p>
        </w:tc>
        <w:tc>
          <w:tcPr>
            <w:tcW w:w="3284" w:type="dxa"/>
          </w:tcPr>
          <w:p w:rsidR="003D1B2C" w:rsidRPr="00761A3D" w:rsidRDefault="003D1B2C" w:rsidP="00922833">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 Б, корп. 1</w:t>
            </w:r>
          </w:p>
          <w:p w:rsidR="003D1B2C" w:rsidRPr="005060BB" w:rsidRDefault="00827F45" w:rsidP="00827F45">
            <w:pPr>
              <w:jc w:val="both"/>
            </w:pPr>
            <w:r>
              <w:t>Контактное лицо – Чинькова Е.В., контактный телефон 734-99-00 (5862)</w:t>
            </w:r>
          </w:p>
        </w:tc>
      </w:tr>
      <w:tr w:rsidR="003D1B2C" w:rsidRPr="005060BB" w:rsidTr="00922833">
        <w:trPr>
          <w:trHeight w:val="1200"/>
        </w:trPr>
        <w:tc>
          <w:tcPr>
            <w:tcW w:w="675" w:type="dxa"/>
          </w:tcPr>
          <w:p w:rsidR="003D1B2C" w:rsidRPr="005060BB" w:rsidRDefault="003D1B2C" w:rsidP="00922833">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3D1B2C" w:rsidP="00827F45">
            <w:pPr>
              <w:snapToGrid w:val="0"/>
              <w:jc w:val="both"/>
            </w:pPr>
            <w:r w:rsidRPr="00FC154E">
              <w:rPr>
                <w:iCs/>
              </w:rPr>
              <w:t xml:space="preserve">Выполнение </w:t>
            </w:r>
            <w:r w:rsidRPr="00FC154E">
              <w:t>работ по благоус</w:t>
            </w:r>
            <w:r>
              <w:t xml:space="preserve">тройству дворовых территории </w:t>
            </w:r>
            <w:r w:rsidRPr="0084507D">
              <w:t>в рамках реализации программы «Формирование современной городской среды в городе Челябинске на 20</w:t>
            </w:r>
            <w:r>
              <w:t>2</w:t>
            </w:r>
            <w:r w:rsidR="00827F45">
              <w:t>2</w:t>
            </w:r>
            <w:r w:rsidRPr="0084507D">
              <w:t xml:space="preserve"> год»</w:t>
            </w:r>
            <w:r>
              <w:t xml:space="preserve"> согласно Приложению №1 </w:t>
            </w:r>
          </w:p>
        </w:tc>
      </w:tr>
      <w:tr w:rsidR="003D1B2C" w:rsidRPr="005060BB" w:rsidTr="00922833">
        <w:tc>
          <w:tcPr>
            <w:tcW w:w="675" w:type="dxa"/>
          </w:tcPr>
          <w:p w:rsidR="003D1B2C" w:rsidRPr="00B010C2" w:rsidRDefault="003D1B2C" w:rsidP="00922833">
            <w:pPr>
              <w:jc w:val="both"/>
              <w:rPr>
                <w:b/>
              </w:rPr>
            </w:pPr>
            <w:r w:rsidRPr="00B010C2">
              <w:rPr>
                <w:b/>
              </w:rPr>
              <w:t>4</w:t>
            </w:r>
          </w:p>
        </w:tc>
        <w:tc>
          <w:tcPr>
            <w:tcW w:w="3284" w:type="dxa"/>
          </w:tcPr>
          <w:p w:rsidR="003D1B2C" w:rsidRPr="005060BB" w:rsidRDefault="00827F45" w:rsidP="00922833">
            <w:pPr>
              <w:jc w:val="both"/>
              <w:rPr>
                <w:b/>
              </w:rPr>
            </w:pPr>
            <w:r>
              <w:rPr>
                <w:b/>
              </w:rPr>
              <w:t>Вид конкурсного отбора</w:t>
            </w:r>
          </w:p>
        </w:tc>
        <w:tc>
          <w:tcPr>
            <w:tcW w:w="6229" w:type="dxa"/>
          </w:tcPr>
          <w:p w:rsidR="003D1B2C" w:rsidRPr="005060BB" w:rsidRDefault="003D1B2C" w:rsidP="00922833">
            <w:pPr>
              <w:jc w:val="both"/>
            </w:pPr>
            <w:r w:rsidRPr="005060BB">
              <w:t>Открытый конкурс</w:t>
            </w:r>
          </w:p>
        </w:tc>
      </w:tr>
      <w:tr w:rsidR="003D1B2C" w:rsidRPr="005060BB" w:rsidTr="00922833">
        <w:tc>
          <w:tcPr>
            <w:tcW w:w="675" w:type="dxa"/>
          </w:tcPr>
          <w:p w:rsidR="003D1B2C" w:rsidRPr="00B010C2" w:rsidRDefault="003D1B2C" w:rsidP="00922833">
            <w:pPr>
              <w:jc w:val="both"/>
              <w:rPr>
                <w:b/>
              </w:rPr>
            </w:pPr>
            <w:r w:rsidRPr="00B010C2">
              <w:rPr>
                <w:b/>
              </w:rPr>
              <w:t>5</w:t>
            </w:r>
          </w:p>
        </w:tc>
        <w:tc>
          <w:tcPr>
            <w:tcW w:w="3284" w:type="dxa"/>
          </w:tcPr>
          <w:p w:rsidR="003D1B2C" w:rsidRPr="00100A46" w:rsidRDefault="003D1B2C"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в рамках реализации программы «Формирование современной городской среды в городе Челябинске на 202</w:t>
            </w:r>
            <w:r w:rsidR="00827F45">
              <w:rPr>
                <w:rFonts w:ascii="Times New Roman" w:hAnsi="Times New Roman" w:cs="Times New Roman"/>
                <w:b/>
                <w:sz w:val="24"/>
                <w:szCs w:val="24"/>
              </w:rPr>
              <w:t>2</w:t>
            </w:r>
            <w:r w:rsidRPr="00100A46">
              <w:rPr>
                <w:rFonts w:ascii="Times New Roman" w:hAnsi="Times New Roman" w:cs="Times New Roman"/>
                <w:b/>
                <w:sz w:val="24"/>
                <w:szCs w:val="24"/>
              </w:rPr>
              <w:t xml:space="preserve"> год»</w:t>
            </w:r>
          </w:p>
        </w:tc>
        <w:tc>
          <w:tcPr>
            <w:tcW w:w="6229" w:type="dxa"/>
          </w:tcPr>
          <w:p w:rsidR="003D1B2C" w:rsidRPr="00ED13B3" w:rsidRDefault="003D1B2C" w:rsidP="00922833">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922833">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«01» мая 202</w:t>
            </w:r>
            <w:r w:rsidR="00827F45">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1D07BF" w:rsidRDefault="001D07BF" w:rsidP="00922833">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 xml:space="preserve">до «31» августа 2022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922833">
        <w:tc>
          <w:tcPr>
            <w:tcW w:w="675" w:type="dxa"/>
          </w:tcPr>
          <w:p w:rsidR="003D1B2C" w:rsidRPr="00BA7C7F" w:rsidRDefault="003D1B2C" w:rsidP="00922833">
            <w:pPr>
              <w:rPr>
                <w:b/>
              </w:rPr>
            </w:pPr>
            <w:r w:rsidRPr="00BA7C7F">
              <w:rPr>
                <w:b/>
              </w:rPr>
              <w:t>6</w:t>
            </w:r>
          </w:p>
        </w:tc>
        <w:tc>
          <w:tcPr>
            <w:tcW w:w="3284" w:type="dxa"/>
          </w:tcPr>
          <w:p w:rsidR="003D1B2C" w:rsidRDefault="003D1B2C" w:rsidP="00922833">
            <w:pPr>
              <w:rPr>
                <w:b/>
              </w:rPr>
            </w:pPr>
            <w:r w:rsidRPr="00BA7C7F">
              <w:rPr>
                <w:b/>
              </w:rPr>
              <w:t>Финансирование</w:t>
            </w:r>
          </w:p>
          <w:p w:rsidR="003D1B2C" w:rsidRDefault="003D1B2C" w:rsidP="00922833"/>
          <w:p w:rsidR="003D1B2C" w:rsidRPr="00FD748E" w:rsidRDefault="003D1B2C" w:rsidP="00922833">
            <w:pPr>
              <w:shd w:val="clear" w:color="auto" w:fill="FFFFFF"/>
              <w:tabs>
                <w:tab w:val="left" w:pos="878"/>
              </w:tabs>
              <w:jc w:val="both"/>
            </w:pPr>
          </w:p>
        </w:tc>
        <w:tc>
          <w:tcPr>
            <w:tcW w:w="6229" w:type="dxa"/>
          </w:tcPr>
          <w:p w:rsidR="003D1B2C" w:rsidRDefault="003D1B2C" w:rsidP="00922833">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922833">
            <w:pPr>
              <w:shd w:val="clear" w:color="auto" w:fill="FFFFFF"/>
              <w:tabs>
                <w:tab w:val="left" w:pos="878"/>
              </w:tabs>
              <w:jc w:val="both"/>
            </w:pPr>
            <w:r>
              <w:t>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Соглашением и нормативно-правовыми актами Российской Федерации, органов местного самоуправления города Челябинска;</w:t>
            </w:r>
          </w:p>
          <w:p w:rsidR="003D1B2C" w:rsidRPr="00BA7C7F" w:rsidRDefault="003D1B2C" w:rsidP="00922833">
            <w:pPr>
              <w:shd w:val="clear" w:color="auto" w:fill="FFFFFF"/>
              <w:tabs>
                <w:tab w:val="left" w:pos="878"/>
              </w:tabs>
              <w:jc w:val="both"/>
            </w:pPr>
            <w:r>
              <w:t xml:space="preserve">1.1.2. в целях реализации Получателем мероприятий муниципальной программы «Формирование современной городской среды в городе Челябинске», утвержденной распоряжением Администрации города Челябинска от 28.03.2018 </w:t>
            </w:r>
            <w:r w:rsidR="00827F45">
              <w:t xml:space="preserve">г. </w:t>
            </w:r>
            <w:r>
              <w:t>№ 3483.</w:t>
            </w:r>
          </w:p>
        </w:tc>
      </w:tr>
      <w:tr w:rsidR="003D1B2C" w:rsidRPr="005060BB" w:rsidTr="00922833">
        <w:tc>
          <w:tcPr>
            <w:tcW w:w="675" w:type="dxa"/>
          </w:tcPr>
          <w:p w:rsidR="003D1B2C" w:rsidRPr="00B010C2" w:rsidRDefault="003D1B2C" w:rsidP="00922833">
            <w:pPr>
              <w:jc w:val="both"/>
              <w:rPr>
                <w:b/>
              </w:rPr>
            </w:pPr>
            <w:r>
              <w:rPr>
                <w:b/>
              </w:rPr>
              <w:t>7</w:t>
            </w:r>
          </w:p>
        </w:tc>
        <w:tc>
          <w:tcPr>
            <w:tcW w:w="3284" w:type="dxa"/>
          </w:tcPr>
          <w:p w:rsidR="003D1B2C" w:rsidRPr="005060BB" w:rsidRDefault="003D1B2C" w:rsidP="00922833">
            <w:pPr>
              <w:jc w:val="both"/>
              <w:rPr>
                <w:b/>
              </w:rPr>
            </w:pPr>
            <w:r w:rsidRPr="005060BB">
              <w:rPr>
                <w:b/>
              </w:rPr>
              <w:t>Требования к участникам конкурса</w:t>
            </w:r>
          </w:p>
        </w:tc>
        <w:tc>
          <w:tcPr>
            <w:tcW w:w="6229" w:type="dxa"/>
          </w:tcPr>
          <w:p w:rsidR="003D1B2C" w:rsidRDefault="003D1B2C" w:rsidP="00922833">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922833">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соответствующих видов деятельности и/или членство в </w:t>
            </w:r>
            <w:r>
              <w:lastRenderedPageBreak/>
              <w:t>саморегулируемой организации соответствующей профессиональной отрасли);</w:t>
            </w:r>
          </w:p>
          <w:p w:rsidR="003D1B2C" w:rsidRDefault="003D1B2C" w:rsidP="00922833">
            <w:pPr>
              <w:ind w:firstLine="540"/>
              <w:jc w:val="both"/>
            </w:pPr>
            <w:r>
              <w:t>2) в отношении претендента не проводится процедура банкротства либо процедура ликвидации;</w:t>
            </w:r>
          </w:p>
          <w:p w:rsidR="003D1B2C" w:rsidRDefault="003D1B2C" w:rsidP="00922833">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922833">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922833">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922833">
            <w:pPr>
              <w:ind w:left="-59" w:firstLine="419"/>
              <w:jc w:val="both"/>
            </w:pPr>
            <w:r>
              <w:t>Требования предъявляются ко всем претендентам, подавшим заявки на участие в конкурсе.</w:t>
            </w:r>
          </w:p>
        </w:tc>
      </w:tr>
      <w:tr w:rsidR="003D1B2C" w:rsidRPr="005060BB" w:rsidTr="00922833">
        <w:tc>
          <w:tcPr>
            <w:tcW w:w="675" w:type="dxa"/>
          </w:tcPr>
          <w:p w:rsidR="003D1B2C" w:rsidRPr="00B010C2" w:rsidRDefault="003D1B2C" w:rsidP="00922833">
            <w:pPr>
              <w:jc w:val="both"/>
              <w:rPr>
                <w:b/>
              </w:rPr>
            </w:pPr>
            <w:r>
              <w:rPr>
                <w:b/>
              </w:rPr>
              <w:lastRenderedPageBreak/>
              <w:t>8</w:t>
            </w:r>
          </w:p>
        </w:tc>
        <w:tc>
          <w:tcPr>
            <w:tcW w:w="3284" w:type="dxa"/>
          </w:tcPr>
          <w:p w:rsidR="003D1B2C" w:rsidRPr="005060BB" w:rsidRDefault="003D1B2C" w:rsidP="00922833">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922833">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922833">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922833">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922833">
        <w:tc>
          <w:tcPr>
            <w:tcW w:w="675" w:type="dxa"/>
          </w:tcPr>
          <w:p w:rsidR="003D1B2C" w:rsidRPr="00B010C2" w:rsidRDefault="003D1B2C" w:rsidP="00922833">
            <w:pPr>
              <w:jc w:val="both"/>
              <w:rPr>
                <w:b/>
              </w:rPr>
            </w:pPr>
            <w:r>
              <w:rPr>
                <w:b/>
              </w:rPr>
              <w:t>9</w:t>
            </w:r>
          </w:p>
        </w:tc>
        <w:tc>
          <w:tcPr>
            <w:tcW w:w="3284" w:type="dxa"/>
          </w:tcPr>
          <w:p w:rsidR="003D1B2C" w:rsidRPr="00DB54BC" w:rsidRDefault="003D1B2C" w:rsidP="00922833">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922833">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922833">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1D07BF" w:rsidRPr="001D07BF">
              <w:rPr>
                <w:rFonts w:ascii="Times New Roman" w:hAnsi="Times New Roman" w:cs="Times New Roman"/>
                <w:b/>
                <w:sz w:val="24"/>
                <w:szCs w:val="24"/>
              </w:rPr>
              <w:t>25</w:t>
            </w:r>
            <w:r w:rsidRPr="001D07BF">
              <w:rPr>
                <w:rFonts w:ascii="Times New Roman" w:hAnsi="Times New Roman" w:cs="Times New Roman"/>
                <w:b/>
                <w:bCs/>
                <w:sz w:val="24"/>
                <w:szCs w:val="24"/>
              </w:rPr>
              <w:t>.1</w:t>
            </w:r>
            <w:r w:rsidR="00827F45" w:rsidRPr="001D07BF">
              <w:rPr>
                <w:rFonts w:ascii="Times New Roman" w:hAnsi="Times New Roman" w:cs="Times New Roman"/>
                <w:b/>
                <w:bCs/>
                <w:sz w:val="24"/>
                <w:szCs w:val="24"/>
              </w:rPr>
              <w:t>0</w:t>
            </w:r>
            <w:r w:rsidRPr="00827F45">
              <w:rPr>
                <w:rFonts w:ascii="Times New Roman" w:hAnsi="Times New Roman" w:cs="Times New Roman"/>
                <w:b/>
                <w:bCs/>
                <w:sz w:val="24"/>
                <w:szCs w:val="24"/>
              </w:rPr>
              <w:t>.202</w:t>
            </w:r>
            <w:r w:rsidR="00827F45" w:rsidRPr="00827F45">
              <w:rPr>
                <w:rFonts w:ascii="Times New Roman" w:hAnsi="Times New Roman" w:cs="Times New Roman"/>
                <w:b/>
                <w:bCs/>
                <w:sz w:val="24"/>
                <w:szCs w:val="24"/>
              </w:rPr>
              <w:t>1</w:t>
            </w:r>
            <w:r w:rsidRPr="00827F45">
              <w:rPr>
                <w:rFonts w:ascii="Times New Roman" w:hAnsi="Times New Roman" w:cs="Times New Roman"/>
                <w:b/>
                <w:bCs/>
                <w:sz w:val="24"/>
                <w:szCs w:val="24"/>
              </w:rPr>
              <w:t xml:space="preserve"> г. 09-00 часов</w:t>
            </w:r>
          </w:p>
          <w:p w:rsidR="003D1B2C" w:rsidRPr="001326C5" w:rsidRDefault="003D1B2C" w:rsidP="001D07BF">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1D07BF">
              <w:rPr>
                <w:rFonts w:ascii="Times New Roman" w:hAnsi="Times New Roman" w:cs="Times New Roman"/>
                <w:b/>
                <w:sz w:val="24"/>
                <w:szCs w:val="24"/>
              </w:rPr>
              <w:t>15</w:t>
            </w:r>
            <w:r w:rsidRPr="00B82619">
              <w:rPr>
                <w:rFonts w:ascii="Times New Roman" w:hAnsi="Times New Roman" w:cs="Times New Roman"/>
                <w:b/>
                <w:bCs/>
                <w:sz w:val="24"/>
                <w:szCs w:val="24"/>
              </w:rPr>
              <w:t>.</w:t>
            </w:r>
            <w:r w:rsidR="00827F45" w:rsidRPr="00B82619">
              <w:rPr>
                <w:rFonts w:ascii="Times New Roman" w:hAnsi="Times New Roman" w:cs="Times New Roman"/>
                <w:b/>
                <w:bCs/>
                <w:sz w:val="24"/>
                <w:szCs w:val="24"/>
              </w:rPr>
              <w:t>1</w:t>
            </w:r>
            <w:r w:rsidR="00B82619">
              <w:rPr>
                <w:rFonts w:ascii="Times New Roman" w:hAnsi="Times New Roman" w:cs="Times New Roman"/>
                <w:b/>
                <w:bCs/>
                <w:sz w:val="24"/>
                <w:szCs w:val="24"/>
              </w:rPr>
              <w:t>1</w:t>
            </w:r>
            <w:r w:rsidRPr="00ED13B3">
              <w:rPr>
                <w:rFonts w:ascii="Times New Roman" w:hAnsi="Times New Roman" w:cs="Times New Roman"/>
                <w:b/>
                <w:bCs/>
                <w:sz w:val="24"/>
                <w:szCs w:val="24"/>
              </w:rPr>
              <w:t>.202</w:t>
            </w:r>
            <w:r>
              <w:rPr>
                <w:rFonts w:ascii="Times New Roman" w:hAnsi="Times New Roman" w:cs="Times New Roman"/>
                <w:b/>
                <w:bCs/>
                <w:sz w:val="24"/>
                <w:szCs w:val="24"/>
              </w:rPr>
              <w:t>1</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922833">
        <w:tc>
          <w:tcPr>
            <w:tcW w:w="675" w:type="dxa"/>
          </w:tcPr>
          <w:p w:rsidR="003D1B2C" w:rsidRPr="00B010C2" w:rsidRDefault="003D1B2C" w:rsidP="00922833">
            <w:pPr>
              <w:jc w:val="both"/>
              <w:rPr>
                <w:b/>
              </w:rPr>
            </w:pPr>
            <w:r>
              <w:rPr>
                <w:b/>
              </w:rPr>
              <w:t>10</w:t>
            </w:r>
          </w:p>
        </w:tc>
        <w:tc>
          <w:tcPr>
            <w:tcW w:w="3284" w:type="dxa"/>
          </w:tcPr>
          <w:p w:rsidR="003D1B2C" w:rsidRPr="005060BB" w:rsidRDefault="003D1B2C" w:rsidP="00922833">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922833">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территорий в рамках </w:t>
            </w:r>
            <w:r w:rsidRPr="001326C5">
              <w:rPr>
                <w:b w:val="0"/>
              </w:rPr>
              <w:lastRenderedPageBreak/>
              <w:t>реализации программы «Формирование современной городской среды в городе Челябинске на 202</w:t>
            </w:r>
            <w:r>
              <w:rPr>
                <w:b w:val="0"/>
              </w:rPr>
              <w:t>1</w:t>
            </w:r>
            <w:r w:rsidRPr="001326C5">
              <w:rPr>
                <w:b w:val="0"/>
              </w:rPr>
              <w:t xml:space="preserve"> год»</w:t>
            </w:r>
            <w:r w:rsidRPr="001326C5">
              <w:rPr>
                <w:b w:val="0"/>
                <w:sz w:val="24"/>
                <w:szCs w:val="24"/>
                <w:shd w:val="clear" w:color="auto" w:fill="FFFFFF"/>
              </w:rPr>
              <w:t xml:space="preserve">. </w:t>
            </w:r>
          </w:p>
          <w:p w:rsidR="003D1B2C" w:rsidRPr="001326C5" w:rsidRDefault="003D1B2C" w:rsidP="00922833">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922833">
        <w:tc>
          <w:tcPr>
            <w:tcW w:w="675" w:type="dxa"/>
          </w:tcPr>
          <w:p w:rsidR="003D1B2C" w:rsidRPr="00B010C2" w:rsidRDefault="003D1B2C" w:rsidP="00922833">
            <w:pPr>
              <w:jc w:val="both"/>
              <w:rPr>
                <w:b/>
              </w:rPr>
            </w:pPr>
            <w:r w:rsidRPr="00B010C2">
              <w:rPr>
                <w:b/>
              </w:rPr>
              <w:lastRenderedPageBreak/>
              <w:t>1</w:t>
            </w:r>
            <w:r>
              <w:rPr>
                <w:b/>
              </w:rPr>
              <w:t>1</w:t>
            </w:r>
          </w:p>
        </w:tc>
        <w:tc>
          <w:tcPr>
            <w:tcW w:w="3284" w:type="dxa"/>
          </w:tcPr>
          <w:p w:rsidR="003D1B2C" w:rsidRPr="002250CE" w:rsidRDefault="003D1B2C" w:rsidP="00922833">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922833">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1D07BF">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Pr="00ED13B3">
              <w:rPr>
                <w:rFonts w:ascii="Times New Roman" w:hAnsi="Times New Roman" w:cs="Times New Roman"/>
                <w:b/>
                <w:bCs/>
                <w:sz w:val="24"/>
                <w:szCs w:val="24"/>
                <w:shd w:val="clear" w:color="auto" w:fill="FFFFFF"/>
              </w:rPr>
              <w:t>10:00</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час</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w:t>
            </w:r>
            <w:r w:rsidR="001D07BF">
              <w:rPr>
                <w:rFonts w:ascii="Times New Roman" w:hAnsi="Times New Roman" w:cs="Times New Roman"/>
                <w:b/>
                <w:sz w:val="24"/>
                <w:szCs w:val="24"/>
                <w:shd w:val="clear" w:color="auto" w:fill="FFFFFF"/>
              </w:rPr>
              <w:t>15</w:t>
            </w:r>
            <w:r w:rsidRPr="00ED13B3">
              <w:rPr>
                <w:rFonts w:ascii="Times New Roman" w:hAnsi="Times New Roman" w:cs="Times New Roman"/>
                <w:b/>
                <w:sz w:val="24"/>
                <w:szCs w:val="24"/>
                <w:shd w:val="clear" w:color="auto" w:fill="FFFFFF"/>
              </w:rPr>
              <w:t xml:space="preserve">» </w:t>
            </w:r>
            <w:r w:rsidR="00B82619">
              <w:rPr>
                <w:rFonts w:ascii="Times New Roman" w:hAnsi="Times New Roman" w:cs="Times New Roman"/>
                <w:b/>
                <w:sz w:val="24"/>
                <w:szCs w:val="24"/>
                <w:shd w:val="clear" w:color="auto" w:fill="FFFFFF"/>
              </w:rPr>
              <w:t>ноября</w:t>
            </w:r>
            <w:r w:rsidRPr="00ED13B3">
              <w:rPr>
                <w:rFonts w:ascii="Times New Roman" w:hAnsi="Times New Roman" w:cs="Times New Roman"/>
                <w:b/>
                <w:sz w:val="24"/>
                <w:szCs w:val="24"/>
                <w:shd w:val="clear" w:color="auto" w:fill="FFFFFF"/>
              </w:rPr>
              <w:t xml:space="preserve"> 202</w:t>
            </w:r>
            <w:r>
              <w:rPr>
                <w:rFonts w:ascii="Times New Roman" w:hAnsi="Times New Roman" w:cs="Times New Roman"/>
                <w:b/>
                <w:sz w:val="24"/>
                <w:szCs w:val="24"/>
                <w:shd w:val="clear" w:color="auto" w:fill="FFFFFF"/>
              </w:rPr>
              <w:t>1</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922833">
        <w:tc>
          <w:tcPr>
            <w:tcW w:w="675" w:type="dxa"/>
          </w:tcPr>
          <w:p w:rsidR="003D1B2C" w:rsidRPr="00B010C2" w:rsidRDefault="003D1B2C" w:rsidP="00922833">
            <w:pPr>
              <w:jc w:val="both"/>
              <w:rPr>
                <w:b/>
              </w:rPr>
            </w:pPr>
            <w:r w:rsidRPr="00B010C2">
              <w:rPr>
                <w:b/>
              </w:rPr>
              <w:t>1</w:t>
            </w:r>
            <w:r>
              <w:rPr>
                <w:b/>
              </w:rPr>
              <w:t>2</w:t>
            </w:r>
          </w:p>
        </w:tc>
        <w:tc>
          <w:tcPr>
            <w:tcW w:w="3284" w:type="dxa"/>
          </w:tcPr>
          <w:p w:rsidR="003D1B2C" w:rsidRPr="005060BB" w:rsidRDefault="003D1B2C" w:rsidP="00922833">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922833">
            <w:pPr>
              <w:jc w:val="both"/>
            </w:pPr>
            <w:r w:rsidRPr="00851AA7">
              <w:t>- заполненную заявку претендента на участие в конкурсе</w:t>
            </w:r>
            <w:r>
              <w:t>,</w:t>
            </w:r>
          </w:p>
          <w:p w:rsidR="003D1B2C" w:rsidRPr="00851AA7" w:rsidRDefault="003D1B2C" w:rsidP="00922833">
            <w:pPr>
              <w:jc w:val="both"/>
            </w:pPr>
            <w:r w:rsidRPr="00851AA7">
              <w:t xml:space="preserve"> конкурсное предложение;</w:t>
            </w:r>
          </w:p>
          <w:p w:rsidR="003D1B2C" w:rsidRPr="00851AA7" w:rsidRDefault="003D1B2C" w:rsidP="00922833">
            <w:pPr>
              <w:jc w:val="both"/>
            </w:pPr>
            <w:r w:rsidRPr="00851AA7">
              <w:t>- заполненную анкету претендента на участие в конкурсе</w:t>
            </w:r>
          </w:p>
          <w:p w:rsidR="003D1B2C" w:rsidRPr="00851AA7" w:rsidRDefault="003D1B2C" w:rsidP="00922833">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922833">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922833">
            <w:pPr>
              <w:jc w:val="both"/>
            </w:pPr>
            <w:r>
              <w:t>2)</w:t>
            </w:r>
            <w:r w:rsidRPr="00851AA7">
              <w:t xml:space="preserve"> копии бухгалтерского баланса за предыдущий год</w:t>
            </w:r>
            <w:r>
              <w:t>;</w:t>
            </w:r>
            <w:r w:rsidRPr="00851AA7">
              <w:t xml:space="preserve"> </w:t>
            </w:r>
          </w:p>
          <w:p w:rsidR="003D1B2C" w:rsidRDefault="003D1B2C" w:rsidP="00922833">
            <w:pPr>
              <w:jc w:val="both"/>
            </w:pPr>
            <w:r>
              <w:t>3)</w:t>
            </w:r>
            <w:r w:rsidRPr="00851AA7">
              <w:t xml:space="preserve"> копии отчетов о прибылях и убытках за предыдущий год</w:t>
            </w:r>
            <w:r>
              <w:t>;</w:t>
            </w:r>
          </w:p>
          <w:p w:rsidR="003D1B2C" w:rsidRDefault="003D1B2C" w:rsidP="00922833">
            <w:pPr>
              <w:jc w:val="both"/>
            </w:pPr>
            <w:r>
              <w:t xml:space="preserve">4) Справка о работе подрядной организацией в общей системе налогообложения; </w:t>
            </w:r>
          </w:p>
          <w:p w:rsidR="003D1B2C" w:rsidRPr="00851AA7" w:rsidRDefault="003D1B2C" w:rsidP="00922833">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922833">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922833">
            <w:pPr>
              <w:jc w:val="both"/>
            </w:pPr>
            <w:r>
              <w:t>7)  З</w:t>
            </w:r>
            <w:r w:rsidRPr="00851AA7">
              <w:t>аверенную копию свидетельства о вступлении в СРО</w:t>
            </w:r>
            <w:r>
              <w:t>;</w:t>
            </w:r>
          </w:p>
          <w:p w:rsidR="003D1B2C" w:rsidRPr="00100A46" w:rsidRDefault="003D1B2C" w:rsidP="00922833">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922833">
            <w:pPr>
              <w:pStyle w:val="af8"/>
              <w:jc w:val="both"/>
              <w:rPr>
                <w:b w:val="0"/>
                <w:sz w:val="24"/>
                <w:szCs w:val="24"/>
              </w:rPr>
            </w:pPr>
            <w:r w:rsidRPr="00100A46">
              <w:rPr>
                <w:sz w:val="24"/>
                <w:szCs w:val="24"/>
              </w:rPr>
              <w:lastRenderedPageBreak/>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922833">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922833">
            <w:pPr>
              <w:jc w:val="both"/>
            </w:pPr>
            <w:r w:rsidRPr="00100A46">
              <w:t>11) Сведения о состоятельности предприятия:</w:t>
            </w:r>
          </w:p>
          <w:p w:rsidR="003D1B2C" w:rsidRDefault="003D1B2C" w:rsidP="00922833">
            <w:pPr>
              <w:jc w:val="both"/>
            </w:pPr>
            <w:r>
              <w:t xml:space="preserve"> -  наличие производственной базы и техники (перечень),</w:t>
            </w:r>
          </w:p>
          <w:p w:rsidR="003D1B2C" w:rsidRPr="00851AA7" w:rsidRDefault="003D1B2C" w:rsidP="00922833">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922833">
            <w:pPr>
              <w:jc w:val="both"/>
            </w:pPr>
            <w:r>
              <w:t>12) Сведения о кадровых ресурсах:</w:t>
            </w:r>
          </w:p>
          <w:p w:rsidR="003D1B2C" w:rsidRDefault="003D1B2C" w:rsidP="00922833">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922833">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922833">
            <w:pPr>
              <w:jc w:val="both"/>
            </w:pPr>
            <w:r>
              <w:t>-</w:t>
            </w:r>
            <w:r w:rsidRPr="00851AA7">
              <w:t xml:space="preserve"> выпи</w:t>
            </w:r>
            <w:r>
              <w:t>ска из ЕГР,</w:t>
            </w:r>
            <w:r w:rsidRPr="00851AA7">
              <w:t xml:space="preserve"> </w:t>
            </w:r>
          </w:p>
          <w:p w:rsidR="003D1B2C" w:rsidRPr="005060BB" w:rsidRDefault="003D1B2C" w:rsidP="00922833">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922833">
        <w:tc>
          <w:tcPr>
            <w:tcW w:w="675" w:type="dxa"/>
          </w:tcPr>
          <w:p w:rsidR="003D1B2C" w:rsidRPr="00B010C2" w:rsidRDefault="003D1B2C" w:rsidP="00922833">
            <w:pPr>
              <w:jc w:val="both"/>
              <w:rPr>
                <w:b/>
              </w:rPr>
            </w:pPr>
            <w:r w:rsidRPr="00B010C2">
              <w:rPr>
                <w:b/>
              </w:rPr>
              <w:lastRenderedPageBreak/>
              <w:t>1</w:t>
            </w:r>
            <w:r>
              <w:rPr>
                <w:b/>
              </w:rPr>
              <w:t>3</w:t>
            </w:r>
          </w:p>
        </w:tc>
        <w:tc>
          <w:tcPr>
            <w:tcW w:w="3284" w:type="dxa"/>
          </w:tcPr>
          <w:p w:rsidR="003D1B2C" w:rsidRPr="005060BB" w:rsidRDefault="003D1B2C" w:rsidP="00922833">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922833">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922833">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922833">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 xml:space="preserve">поданы от имени участника размещения заказа, а также подтверждает </w:t>
            </w:r>
            <w:r w:rsidRPr="00942BB8">
              <w:lastRenderedPageBreak/>
              <w:t>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922833">
            <w:pPr>
              <w:jc w:val="both"/>
            </w:pPr>
          </w:p>
          <w:p w:rsidR="003D1B2C" w:rsidRPr="00942BB8" w:rsidRDefault="003D1B2C" w:rsidP="00922833">
            <w:pPr>
              <w:jc w:val="both"/>
            </w:pPr>
            <w:r w:rsidRPr="00942BB8">
              <w:t>Инструкция по заполнению заявки:</w:t>
            </w:r>
          </w:p>
          <w:p w:rsidR="003D1B2C" w:rsidRPr="00942BB8" w:rsidRDefault="003D1B2C" w:rsidP="00922833">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922833">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922833">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922833">
        <w:tc>
          <w:tcPr>
            <w:tcW w:w="675" w:type="dxa"/>
          </w:tcPr>
          <w:p w:rsidR="003D1B2C" w:rsidRPr="00B010C2" w:rsidRDefault="003D1B2C" w:rsidP="00922833">
            <w:pPr>
              <w:jc w:val="both"/>
              <w:rPr>
                <w:b/>
              </w:rPr>
            </w:pPr>
            <w:r w:rsidRPr="00B010C2">
              <w:rPr>
                <w:b/>
              </w:rPr>
              <w:lastRenderedPageBreak/>
              <w:t>1</w:t>
            </w:r>
            <w:r>
              <w:rPr>
                <w:b/>
              </w:rPr>
              <w:t>4</w:t>
            </w:r>
          </w:p>
        </w:tc>
        <w:tc>
          <w:tcPr>
            <w:tcW w:w="3284" w:type="dxa"/>
          </w:tcPr>
          <w:p w:rsidR="003D1B2C" w:rsidRPr="005060BB" w:rsidRDefault="003D1B2C" w:rsidP="00922833">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922833">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922833">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922833">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цена договора на оказание услуги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B82619">
              <w:rPr>
                <w:lang w:eastAsia="en-US"/>
              </w:rPr>
              <w:t>2</w:t>
            </w:r>
            <w:r w:rsidRPr="00FD748E">
              <w:rPr>
                <w:lang w:eastAsia="en-US"/>
              </w:rPr>
              <w:t xml:space="preserve"> год»</w:t>
            </w:r>
          </w:p>
          <w:p w:rsidR="003D1B2C" w:rsidRPr="00FD748E" w:rsidRDefault="003D1B2C" w:rsidP="00922833">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922833">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w:t>
            </w:r>
            <w:r>
              <w:rPr>
                <w:lang w:eastAsia="en-US"/>
              </w:rPr>
              <w:t>202</w:t>
            </w:r>
            <w:r w:rsidR="00B82619">
              <w:rPr>
                <w:lang w:eastAsia="en-US"/>
              </w:rPr>
              <w:t>2</w:t>
            </w:r>
            <w:r>
              <w:rPr>
                <w:lang w:eastAsia="en-US"/>
              </w:rPr>
              <w:t xml:space="preserve"> </w:t>
            </w:r>
            <w:r w:rsidRPr="00FD748E">
              <w:rPr>
                <w:lang w:eastAsia="en-US"/>
              </w:rPr>
              <w:t>год»</w:t>
            </w:r>
          </w:p>
          <w:p w:rsidR="003D1B2C" w:rsidRPr="00FD748E" w:rsidRDefault="003D1B2C" w:rsidP="00922833">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922833">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922833">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922833">
            <w:pPr>
              <w:widowControl w:val="0"/>
              <w:autoSpaceDE w:val="0"/>
              <w:autoSpaceDN w:val="0"/>
              <w:adjustRightInd w:val="0"/>
              <w:spacing w:line="100" w:lineRule="atLeast"/>
              <w:rPr>
                <w:color w:val="FF0000"/>
                <w:lang w:eastAsia="en-US"/>
              </w:rPr>
            </w:pPr>
            <w:r w:rsidRPr="00FD748E">
              <w:rPr>
                <w:b/>
                <w:lang w:eastAsia="en-US"/>
              </w:rPr>
              <w:t>Критерий № 4</w:t>
            </w:r>
            <w:r w:rsidRPr="00FD748E">
              <w:rPr>
                <w:lang w:eastAsia="en-US"/>
              </w:rPr>
              <w:t>- величина гарантийного оказания услуги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B82619">
              <w:rPr>
                <w:lang w:eastAsia="en-US"/>
              </w:rPr>
              <w:t>2</w:t>
            </w:r>
            <w:r w:rsidRPr="00FD748E">
              <w:rPr>
                <w:lang w:eastAsia="en-US"/>
              </w:rPr>
              <w:t xml:space="preserve"> год»</w:t>
            </w:r>
          </w:p>
          <w:p w:rsidR="003D1B2C" w:rsidRPr="00FD748E" w:rsidRDefault="003D1B2C" w:rsidP="00922833">
            <w:pPr>
              <w:widowControl w:val="0"/>
              <w:autoSpaceDE w:val="0"/>
              <w:autoSpaceDN w:val="0"/>
              <w:adjustRightInd w:val="0"/>
              <w:spacing w:line="100" w:lineRule="atLeast"/>
              <w:rPr>
                <w:lang w:eastAsia="en-US"/>
              </w:rPr>
            </w:pPr>
            <w:r w:rsidRPr="00FD748E">
              <w:rPr>
                <w:lang w:eastAsia="en-US"/>
              </w:rPr>
              <w:t>, являющихся предметом конкурса.</w:t>
            </w:r>
          </w:p>
          <w:p w:rsidR="003D1B2C" w:rsidRPr="00FD748E" w:rsidRDefault="003D1B2C" w:rsidP="00922833">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922833">
            <w:pPr>
              <w:autoSpaceDE w:val="0"/>
              <w:autoSpaceDN w:val="0"/>
              <w:adjustRightInd w:val="0"/>
              <w:spacing w:line="100" w:lineRule="atLeast"/>
              <w:rPr>
                <w:lang w:eastAsia="en-US"/>
              </w:rPr>
            </w:pPr>
            <w:r w:rsidRPr="00FD748E">
              <w:rPr>
                <w:b/>
                <w:lang w:eastAsia="en-US"/>
              </w:rPr>
              <w:lastRenderedPageBreak/>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922833">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922833">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922833">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922833">
        <w:tc>
          <w:tcPr>
            <w:tcW w:w="675" w:type="dxa"/>
          </w:tcPr>
          <w:p w:rsidR="003D1B2C" w:rsidRPr="00B010C2" w:rsidRDefault="003D1B2C" w:rsidP="00922833">
            <w:pPr>
              <w:jc w:val="both"/>
              <w:rPr>
                <w:b/>
              </w:rPr>
            </w:pPr>
            <w:r w:rsidRPr="00B010C2">
              <w:rPr>
                <w:b/>
              </w:rPr>
              <w:lastRenderedPageBreak/>
              <w:t>1</w:t>
            </w:r>
            <w:r>
              <w:rPr>
                <w:b/>
              </w:rPr>
              <w:t>5</w:t>
            </w:r>
          </w:p>
        </w:tc>
        <w:tc>
          <w:tcPr>
            <w:tcW w:w="3284" w:type="dxa"/>
          </w:tcPr>
          <w:p w:rsidR="003D1B2C" w:rsidRPr="005060BB" w:rsidRDefault="003D1B2C" w:rsidP="00922833">
            <w:pPr>
              <w:jc w:val="both"/>
            </w:pPr>
            <w:r w:rsidRPr="005060BB">
              <w:rPr>
                <w:b/>
                <w:color w:val="000000"/>
              </w:rPr>
              <w:t>Срок заключения договора</w:t>
            </w:r>
          </w:p>
        </w:tc>
        <w:tc>
          <w:tcPr>
            <w:tcW w:w="6229" w:type="dxa"/>
          </w:tcPr>
          <w:p w:rsidR="003D1B2C" w:rsidRPr="005060BB" w:rsidRDefault="003D1B2C" w:rsidP="00922833">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922833">
        <w:tc>
          <w:tcPr>
            <w:tcW w:w="675" w:type="dxa"/>
          </w:tcPr>
          <w:p w:rsidR="003D1B2C" w:rsidRPr="00B010C2" w:rsidRDefault="003D1B2C" w:rsidP="00922833">
            <w:pPr>
              <w:jc w:val="both"/>
              <w:rPr>
                <w:b/>
              </w:rPr>
            </w:pPr>
            <w:r>
              <w:rPr>
                <w:b/>
              </w:rPr>
              <w:t>16</w:t>
            </w:r>
          </w:p>
        </w:tc>
        <w:tc>
          <w:tcPr>
            <w:tcW w:w="3284" w:type="dxa"/>
          </w:tcPr>
          <w:p w:rsidR="003D1B2C" w:rsidRPr="005E72C9" w:rsidRDefault="003D1B2C" w:rsidP="00922833">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922833">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3D1B2C" w:rsidRPr="00170D1E"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 </w:t>
      </w:r>
      <w:hyperlink r:id="rId7" w:history="1">
        <w:r w:rsidR="001D07BF" w:rsidRPr="00A60CE8">
          <w:rPr>
            <w:rStyle w:val="a6"/>
          </w:rPr>
          <w:t>https://xn--97-mlclqpnhjd6i.xn--p1ai/</w:t>
        </w:r>
      </w:hyperlink>
      <w:r w:rsidR="001D07BF">
        <w:t xml:space="preserve"> </w:t>
      </w:r>
      <w:hyperlink r:id="rId8" w:history="1"/>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работ по благоустройству дворовых территорий </w:t>
      </w:r>
      <w:r w:rsidRPr="00FD1F91">
        <w:t>в рамках реализации программы «Формирование современной городской среды в</w:t>
      </w:r>
      <w:r>
        <w:t xml:space="preserve"> городе Челябинске на 202</w:t>
      </w:r>
      <w:r w:rsidR="00B82619">
        <w:t>2</w:t>
      </w:r>
      <w:r>
        <w:t xml:space="preserve"> год» Лот №__</w:t>
      </w:r>
      <w:r w:rsidRPr="00D56493">
        <w:t>,</w:t>
      </w:r>
      <w:r>
        <w:t xml:space="preserve"> конкурс </w:t>
      </w:r>
      <w:r w:rsidRPr="007C1EC8">
        <w:t>0</w:t>
      </w:r>
      <w:r w:rsidR="00B82619">
        <w:t>1-ФСГС/2022</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lastRenderedPageBreak/>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 xml:space="preserve">на выполнение работ по благоустройству дворовых территорий </w:t>
      </w:r>
      <w:r w:rsidRPr="00FD1F91">
        <w:t>в рамках реализации программы «Формирование современной городской среды в городе Челябинске на 20</w:t>
      </w:r>
      <w:r>
        <w:t>2</w:t>
      </w:r>
      <w:r w:rsidR="00B82619">
        <w:t>2</w:t>
      </w:r>
      <w:r w:rsidRPr="00FD1F91">
        <w:t xml:space="preserve"> год»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t>0</w:t>
      </w:r>
      <w:r w:rsidR="003D5CB9">
        <w:t>2</w:t>
      </w:r>
      <w:r>
        <w:t>-ФСГС/202</w:t>
      </w:r>
      <w:r w:rsidR="00B82619">
        <w:t>2</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lastRenderedPageBreak/>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9"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1"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lastRenderedPageBreak/>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xml:space="preserve">, в </w:t>
      </w:r>
      <w:r w:rsidRPr="00D56493">
        <w:rPr>
          <w:rFonts w:ascii="Times New Roman" w:hAnsi="Times New Roman" w:cs="Times New Roman"/>
          <w:sz w:val="24"/>
          <w:szCs w:val="24"/>
        </w:rPr>
        <w:lastRenderedPageBreak/>
        <w:t>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lastRenderedPageBreak/>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на выполнение работ по благоустройству дворовых в рамках реализации программы «Формирование современной городской среды в городе Челябинске на 202</w:t>
      </w:r>
      <w:r w:rsidR="00B82619">
        <w:t>2</w:t>
      </w:r>
      <w:r w:rsidRPr="000E211C">
        <w:t xml:space="preserve"> год»,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647"/>
        <w:gridCol w:w="2006"/>
        <w:gridCol w:w="2146"/>
        <w:gridCol w:w="885"/>
        <w:gridCol w:w="1128"/>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B82619">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на выполнение работ по благоустройству дворовых</w:t>
            </w:r>
            <w:r>
              <w:rPr>
                <w:sz w:val="16"/>
                <w:szCs w:val="16"/>
              </w:rPr>
              <w:t xml:space="preserve"> территорий</w:t>
            </w:r>
            <w:r w:rsidRPr="00661515">
              <w:rPr>
                <w:sz w:val="16"/>
                <w:szCs w:val="16"/>
              </w:rPr>
              <w:t xml:space="preserve"> </w:t>
            </w:r>
            <w:r w:rsidRPr="00FD1F91">
              <w:rPr>
                <w:sz w:val="16"/>
                <w:szCs w:val="16"/>
              </w:rPr>
              <w:t xml:space="preserve">в рамках реализации программы «Формирование современной городской </w:t>
            </w:r>
            <w:r>
              <w:rPr>
                <w:sz w:val="16"/>
                <w:szCs w:val="16"/>
              </w:rPr>
              <w:t>среды в городе Челябинске на 2022</w:t>
            </w:r>
            <w:r w:rsidRPr="00FD1F91">
              <w:rPr>
                <w:sz w:val="16"/>
                <w:szCs w:val="16"/>
              </w:rPr>
              <w:t xml:space="preserve">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B82619">
            <w:pPr>
              <w:suppressAutoHyphens/>
              <w:rPr>
                <w:sz w:val="16"/>
                <w:szCs w:val="16"/>
              </w:rPr>
            </w:pPr>
            <w:r w:rsidRPr="008433D5">
              <w:rPr>
                <w:sz w:val="16"/>
                <w:szCs w:val="16"/>
              </w:rPr>
              <w:t>Срок</w:t>
            </w:r>
            <w:r w:rsidRPr="00AA1948">
              <w:t xml:space="preserve"> </w:t>
            </w:r>
            <w:r w:rsidRPr="00661515">
              <w:rPr>
                <w:sz w:val="16"/>
                <w:szCs w:val="16"/>
              </w:rPr>
              <w:t>на выполнение работ по благоустройству дворовых территорий в городе Челябинске</w:t>
            </w:r>
            <w:r w:rsidRPr="008433D5">
              <w:rPr>
                <w:sz w:val="16"/>
                <w:szCs w:val="16"/>
              </w:rPr>
              <w:t xml:space="preserve">  </w:t>
            </w:r>
          </w:p>
        </w:tc>
        <w:tc>
          <w:tcPr>
            <w:tcW w:w="2725" w:type="pct"/>
            <w:gridSpan w:val="3"/>
            <w:vAlign w:val="center"/>
          </w:tcPr>
          <w:p w:rsidR="00B82619" w:rsidRPr="009218AC" w:rsidRDefault="00B82619" w:rsidP="00B82619">
            <w:pPr>
              <w:suppressAutoHyphens/>
              <w:rPr>
                <w:b/>
                <w:sz w:val="16"/>
                <w:szCs w:val="16"/>
              </w:rPr>
            </w:pPr>
            <w:r w:rsidRPr="005471AA">
              <w:rPr>
                <w:sz w:val="16"/>
                <w:szCs w:val="16"/>
              </w:rPr>
              <w:t xml:space="preserve">С момента заключения Договора на </w:t>
            </w:r>
            <w:r w:rsidRPr="00661515">
              <w:rPr>
                <w:sz w:val="16"/>
                <w:szCs w:val="16"/>
              </w:rPr>
              <w:t>выполнение работ по благоустройству дворовых территорий в городе Челябинске</w:t>
            </w:r>
            <w:r w:rsidRPr="00813F6E">
              <w:rPr>
                <w:sz w:val="16"/>
                <w:szCs w:val="16"/>
              </w:rPr>
              <w:t xml:space="preserve">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B82619">
            <w:pPr>
              <w:suppressAutoHyphens/>
              <w:rPr>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по благоустройству </w:t>
            </w:r>
            <w:r w:rsidRPr="002C24F5">
              <w:rPr>
                <w:sz w:val="16"/>
                <w:szCs w:val="16"/>
              </w:rPr>
              <w:t>дворовых территорий в рамках реализации</w:t>
            </w:r>
            <w:r w:rsidRPr="00FD1F91">
              <w:rPr>
                <w:sz w:val="16"/>
                <w:szCs w:val="16"/>
              </w:rPr>
              <w:t xml:space="preserve"> программы «Формирование современной городской </w:t>
            </w:r>
            <w:r>
              <w:rPr>
                <w:sz w:val="16"/>
                <w:szCs w:val="16"/>
              </w:rPr>
              <w:t>среды в городе Челябинске на 2021</w:t>
            </w:r>
            <w:r w:rsidRPr="00FD1F91">
              <w:rPr>
                <w:sz w:val="16"/>
                <w:szCs w:val="16"/>
              </w:rPr>
              <w:t xml:space="preserve"> год»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lastRenderedPageBreak/>
              <w:t>4.</w:t>
            </w:r>
          </w:p>
        </w:tc>
        <w:tc>
          <w:tcPr>
            <w:tcW w:w="1432" w:type="pct"/>
            <w:vMerge w:val="restart"/>
            <w:vAlign w:val="center"/>
          </w:tcPr>
          <w:p w:rsidR="00B82619" w:rsidRPr="00297C23" w:rsidRDefault="00B82619" w:rsidP="00B82619">
            <w:pPr>
              <w:suppressAutoHyphens/>
              <w:rPr>
                <w:sz w:val="16"/>
                <w:szCs w:val="16"/>
              </w:rPr>
            </w:pPr>
            <w:r w:rsidRPr="00297C23">
              <w:rPr>
                <w:sz w:val="16"/>
                <w:szCs w:val="16"/>
              </w:rPr>
              <w:t xml:space="preserve">Величина гарантийного срока </w:t>
            </w:r>
            <w:r>
              <w:rPr>
                <w:sz w:val="16"/>
                <w:szCs w:val="16"/>
              </w:rPr>
              <w:t xml:space="preserve">на выполнение работ по </w:t>
            </w:r>
            <w:r w:rsidRPr="00661515">
              <w:rPr>
                <w:sz w:val="16"/>
                <w:szCs w:val="16"/>
              </w:rPr>
              <w:t xml:space="preserve">благоустройству дворовых территорий </w:t>
            </w:r>
            <w:r w:rsidRPr="007D45EC">
              <w:rPr>
                <w:sz w:val="16"/>
                <w:szCs w:val="16"/>
              </w:rPr>
              <w:t xml:space="preserve">в рамках реализации программы «Формирование современной городской </w:t>
            </w:r>
            <w:r>
              <w:rPr>
                <w:sz w:val="16"/>
                <w:szCs w:val="16"/>
              </w:rPr>
              <w:t>среды в городе Челябинске на 2021</w:t>
            </w:r>
            <w:r w:rsidRPr="007D45EC">
              <w:rPr>
                <w:sz w:val="16"/>
                <w:szCs w:val="16"/>
              </w:rPr>
              <w:t xml:space="preserve">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9"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3E16B8">
        <w:t>2</w:t>
      </w:r>
      <w:r w:rsidRPr="00235D3F">
        <w:t>год»,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Результаты конкурса оформляются протоколом, который является документом, удостоверяющим право победителя на заключение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3E16B8">
        <w:rPr>
          <w:sz w:val="24"/>
          <w:szCs w:val="24"/>
        </w:rPr>
        <w:t>2</w:t>
      </w:r>
      <w:r w:rsidRPr="00235D3F">
        <w:rPr>
          <w:sz w:val="24"/>
          <w:szCs w:val="24"/>
        </w:rPr>
        <w:t xml:space="preserve"> год».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0" w:name="Par145"/>
      <w:bookmarkEnd w:id="10"/>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3E16B8">
        <w:t>2</w:t>
      </w:r>
      <w:r w:rsidRPr="00235D3F">
        <w:t xml:space="preserve"> год», определяются в соответствии с гражданским законодательством Российской Федерации.</w:t>
      </w:r>
      <w:bookmarkStart w:id="11" w:name="sub_351"/>
      <w:bookmarkEnd w:id="9"/>
    </w:p>
    <w:p w:rsidR="003D1B2C" w:rsidRPr="00235D3F" w:rsidRDefault="003D1B2C" w:rsidP="003D1B2C">
      <w:pPr>
        <w:suppressAutoHyphens/>
        <w:ind w:firstLine="709"/>
        <w:jc w:val="both"/>
      </w:pPr>
      <w:r w:rsidRPr="00235D3F">
        <w:lastRenderedPageBreak/>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1"/>
    </w:p>
    <w:p w:rsidR="003D1B2C" w:rsidRPr="00235D3F" w:rsidRDefault="003D1B2C" w:rsidP="003D1B2C">
      <w:pPr>
        <w:suppressAutoHyphens/>
        <w:ind w:firstLine="709"/>
        <w:jc w:val="both"/>
      </w:pPr>
      <w:r w:rsidRPr="00235D3F">
        <w:t>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3E16B8">
        <w:t>2</w:t>
      </w:r>
      <w:r w:rsidRPr="00235D3F">
        <w:t xml:space="preserve"> год».</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7. Порядок заключения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3E16B8">
        <w:rPr>
          <w:b/>
        </w:rPr>
        <w:t>2</w:t>
      </w:r>
      <w:r w:rsidRPr="00235D3F">
        <w:rPr>
          <w:b/>
        </w:rPr>
        <w:t xml:space="preserve"> год»</w:t>
      </w:r>
      <w:r>
        <w:rPr>
          <w:b/>
          <w:color w:val="FF0000"/>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работ </w:t>
      </w:r>
      <w:r w:rsidRPr="00C72302">
        <w:t xml:space="preserve">по </w:t>
      </w:r>
      <w:r w:rsidRPr="003F0895">
        <w:t xml:space="preserve">благоустройству дворовых территорий </w:t>
      </w:r>
      <w:r w:rsidRPr="007D45EC">
        <w:t>в рамках реализации программы «Формирование современной городской среды в городе Челябинске на 20</w:t>
      </w:r>
      <w:r>
        <w:t>2</w:t>
      </w:r>
      <w:r w:rsidR="003E16B8">
        <w:t>2</w:t>
      </w:r>
      <w:r w:rsidRPr="007D45EC">
        <w:t xml:space="preserve"> год»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5CB9" w:rsidRDefault="003D5CB9" w:rsidP="003D1B2C">
      <w:pPr>
        <w:suppressAutoHyphens/>
        <w:jc w:val="right"/>
        <w:rPr>
          <w:caps/>
        </w:rPr>
      </w:pPr>
    </w:p>
    <w:p w:rsidR="003D5CB9" w:rsidRDefault="003D5CB9"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1D07BF" w:rsidRDefault="001D07BF" w:rsidP="003D1B2C">
      <w:pPr>
        <w:suppressAutoHyphens/>
        <w:jc w:val="right"/>
        <w:rPr>
          <w:caps/>
        </w:rPr>
      </w:pPr>
    </w:p>
    <w:p w:rsidR="001D07BF" w:rsidRDefault="001D07BF" w:rsidP="003D1B2C">
      <w:pPr>
        <w:suppressAutoHyphens/>
        <w:jc w:val="right"/>
        <w:rPr>
          <w:caps/>
        </w:rPr>
      </w:pPr>
    </w:p>
    <w:p w:rsidR="001D07BF" w:rsidRDefault="001D07BF" w:rsidP="003D1B2C">
      <w:pPr>
        <w:suppressAutoHyphens/>
        <w:jc w:val="right"/>
        <w:rPr>
          <w:caps/>
        </w:rPr>
      </w:pPr>
      <w:bookmarkStart w:id="12" w:name="_GoBack"/>
      <w:bookmarkEnd w:id="12"/>
    </w:p>
    <w:p w:rsidR="003E16B8" w:rsidRDefault="003E16B8" w:rsidP="003D1B2C">
      <w:pPr>
        <w:suppressAutoHyphens/>
        <w:jc w:val="right"/>
        <w:rPr>
          <w:caps/>
        </w:rPr>
      </w:pPr>
    </w:p>
    <w:p w:rsidR="003D1B2C" w:rsidRDefault="003D1B2C" w:rsidP="003D1B2C">
      <w:pPr>
        <w:suppressAutoHyphens/>
        <w:jc w:val="right"/>
        <w:rPr>
          <w:caps/>
        </w:rPr>
      </w:pPr>
    </w:p>
    <w:p w:rsidR="003E16B8" w:rsidRPr="003E16B8" w:rsidRDefault="003E16B8" w:rsidP="003E16B8">
      <w:pPr>
        <w:suppressAutoHyphens/>
        <w:jc w:val="right"/>
      </w:pPr>
      <w:r w:rsidRPr="003E16B8">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3E16B8">
      <w:pPr>
        <w:snapToGrid w:val="0"/>
        <w:jc w:val="center"/>
        <w:rPr>
          <w:b/>
        </w:rPr>
      </w:pPr>
      <w:r w:rsidRPr="003E16B8">
        <w:rPr>
          <w:b/>
        </w:rPr>
        <w:t>В открытом конкурсе на выполнение работ 0</w:t>
      </w:r>
      <w:r w:rsidR="003D5CB9">
        <w:rPr>
          <w:b/>
        </w:rPr>
        <w:t>2</w:t>
      </w:r>
      <w:r w:rsidRPr="003E16B8">
        <w:rPr>
          <w:b/>
        </w:rPr>
        <w:t>-ФСГС/2022 по благоустройств</w:t>
      </w:r>
      <w:r>
        <w:rPr>
          <w:b/>
        </w:rPr>
        <w:t>у</w:t>
      </w:r>
      <w:r w:rsidRPr="003E16B8">
        <w:rPr>
          <w:b/>
        </w:rPr>
        <w:t xml:space="preserve"> дворовых территории в рамках реализации программы «Формирование современной городской среды в городе Челябинске на 2022 год».</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30"/>
        <w:gridCol w:w="1576"/>
        <w:gridCol w:w="1714"/>
        <w:gridCol w:w="1963"/>
      </w:tblGrid>
      <w:tr w:rsidR="003E16B8" w:rsidRPr="003E16B8" w:rsidTr="00922833">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922833">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rPr>
                <w:b/>
                <w:bCs/>
              </w:rPr>
            </w:pPr>
            <w:r w:rsidRPr="003E16B8">
              <w:t>Цена Договора выполнение работ 0</w:t>
            </w:r>
            <w:r w:rsidR="003D5CB9">
              <w:t>2</w:t>
            </w:r>
            <w:r w:rsidRPr="003E16B8">
              <w:t>-ФСГС/2022 по благоустройству дворовых территории в рамках реализации программы «Формирование современной городской среды в городе Челябинске на 2022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922833">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pPr>
            <w:r w:rsidRPr="003E16B8">
              <w:t>Срок</w:t>
            </w:r>
            <w:r w:rsidRPr="003E16B8">
              <w:rPr>
                <w:color w:val="FF0000"/>
              </w:rPr>
              <w:t xml:space="preserve"> </w:t>
            </w:r>
            <w:r w:rsidRPr="003E16B8">
              <w:t>выполнение работ 0</w:t>
            </w:r>
            <w:r w:rsidR="003D5CB9">
              <w:t>2</w:t>
            </w:r>
            <w:r w:rsidRPr="003E16B8">
              <w:t>-ФСГС/2022 по благоустройству дворовых территории в рамках реализации программы «Формирование современной городской среды в городе Челябинске на 2022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922833">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922833">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922833">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922833">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922833">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922833">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922833">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pPr>
            <w:r w:rsidRPr="003E16B8">
              <w:t>Величина гарантийного срока выполнение работ 0</w:t>
            </w:r>
            <w:r w:rsidR="003D5CB9">
              <w:t>2</w:t>
            </w:r>
            <w:r w:rsidRPr="003E16B8">
              <w:t>-ФСГС/2022 по благоустройству дворовых территории в рамках реализации программы «Формирование современной городской среды в городе Челябинске на 2022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922833">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922833">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922833">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922833">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922833">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922833">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922833">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922833">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922833">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922833">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922833">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922833">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922833">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922833">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922833">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922833">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922833">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922833">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922833">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E16B8">
            <w:pPr>
              <w:rPr>
                <w:sz w:val="22"/>
              </w:rPr>
            </w:pPr>
            <w:r w:rsidRPr="003E16B8">
              <w:rPr>
                <w:sz w:val="22"/>
              </w:rPr>
              <w:t>Выписка из единого государственного реестра юридических лиц (для  претендента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922833">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Pr>
          <w:b/>
        </w:rPr>
        <w:t>8</w:t>
      </w:r>
      <w:r w:rsidRPr="003E16B8">
        <w:rPr>
          <w:b/>
        </w:rPr>
        <w:t>-202</w:t>
      </w:r>
      <w:r>
        <w:rPr>
          <w:b/>
        </w:rPr>
        <w:t>1</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922833">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922833">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922833">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922833">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922833">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922833">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922833">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922833">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922833">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922833">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1D07BF"/>
    <w:rsid w:val="003D1B2C"/>
    <w:rsid w:val="003D5CB9"/>
    <w:rsid w:val="003E16B8"/>
    <w:rsid w:val="00745D58"/>
    <w:rsid w:val="00827F45"/>
    <w:rsid w:val="00A75697"/>
    <w:rsid w:val="00B8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7E89B-2C80-4967-B29F-F8E11861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dez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n--97-mlclqpnhjd6i.xn--p1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7-mlclqpnhjd6i.xn--p1ai/" TargetMode="External"/><Relationship Id="rId11" Type="http://schemas.openxmlformats.org/officeDocument/2006/relationships/hyperlink" Target="consultantplus://offline/ref=AF951F5655BB8A9347C86BC2F0552D4413201DF9456A6671ECC29E9EF6FD816320EA77FA24B243X6M" TargetMode="External"/><Relationship Id="rId5" Type="http://schemas.openxmlformats.org/officeDocument/2006/relationships/image" Target="media/image1.jpeg"/><Relationship Id="rId10" Type="http://schemas.openxmlformats.org/officeDocument/2006/relationships/hyperlink" Target="consultantplus://offline/ref=AF951F5655BB8A9347C86BC2F0552D4413201DF9456A6671ECC29E9EF6FD816320EA77FA24B043X1M" TargetMode="External"/><Relationship Id="rId4" Type="http://schemas.openxmlformats.org/officeDocument/2006/relationships/webSettings" Target="webSettings.xml"/><Relationship Id="rId9" Type="http://schemas.openxmlformats.org/officeDocument/2006/relationships/hyperlink" Target="consultantplus://offline/ref=4F01954DE9D7A9ED999DE01512E1DD7009EC87E98E2CC5F7FABB6B76E1x1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9446</Words>
  <Characters>53844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Чинькова Евгения Владиславовна</cp:lastModifiedBy>
  <cp:revision>3</cp:revision>
  <dcterms:created xsi:type="dcterms:W3CDTF">2021-10-07T04:38:00Z</dcterms:created>
  <dcterms:modified xsi:type="dcterms:W3CDTF">2021-10-21T03:56:00Z</dcterms:modified>
</cp:coreProperties>
</file>